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Sylfaen" w:hAnsi="Sylfaen" w:eastAsia="Sylfaen" w:ascii="Sylfaen"/>
          <w:sz w:val="24"/>
          <w:szCs w:val="24"/>
        </w:rPr>
        <w:jc w:val="right"/>
        <w:spacing w:before="27"/>
        <w:ind w:right="238"/>
      </w:pPr>
      <w:r>
        <w:rPr>
          <w:rFonts w:cs="Sylfaen" w:hAnsi="Sylfaen" w:eastAsia="Sylfaen" w:ascii="Sylfaen"/>
          <w:b/>
          <w:spacing w:val="-1"/>
          <w:w w:val="100"/>
          <w:sz w:val="24"/>
          <w:szCs w:val="24"/>
        </w:rPr>
        <w:t>დ</w:t>
      </w:r>
      <w:r>
        <w:rPr>
          <w:rFonts w:cs="Sylfaen" w:hAnsi="Sylfaen" w:eastAsia="Sylfaen" w:ascii="Sylfaen"/>
          <w:b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b/>
          <w:spacing w:val="1"/>
          <w:w w:val="100"/>
          <w:sz w:val="24"/>
          <w:szCs w:val="24"/>
        </w:rPr>
        <w:t>ნ</w:t>
      </w:r>
      <w:r>
        <w:rPr>
          <w:rFonts w:cs="Sylfaen" w:hAnsi="Sylfaen" w:eastAsia="Sylfaen" w:ascii="Sylfaen"/>
          <w:b/>
          <w:spacing w:val="2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b/>
          <w:spacing w:val="0"/>
          <w:w w:val="100"/>
          <w:sz w:val="24"/>
          <w:szCs w:val="24"/>
        </w:rPr>
        <w:t>რთი</w:t>
      </w:r>
      <w:r>
        <w:rPr>
          <w:rFonts w:cs="Sylfaen" w:hAnsi="Sylfaen" w:eastAsia="Sylfaen" w:ascii="Sylfaen"/>
          <w:b/>
          <w:spacing w:val="-7"/>
          <w:w w:val="100"/>
          <w:sz w:val="24"/>
          <w:szCs w:val="24"/>
        </w:rPr>
        <w:t> </w:t>
      </w:r>
      <w:r>
        <w:rPr>
          <w:rFonts w:cs="Sylfaen" w:hAnsi="Sylfaen" w:eastAsia="Sylfaen" w:ascii="Sylfaen"/>
          <w:b/>
          <w:spacing w:val="0"/>
          <w:w w:val="99"/>
          <w:sz w:val="24"/>
          <w:szCs w:val="24"/>
        </w:rPr>
        <w:t>№6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lfaen" w:hAnsi="Sylfaen" w:eastAsia="Sylfaen" w:ascii="Sylfaen"/>
          <w:sz w:val="24"/>
          <w:szCs w:val="24"/>
        </w:rPr>
        <w:jc w:val="right"/>
        <w:spacing w:lineRule="auto" w:line="359"/>
        <w:ind w:left="4893" w:right="120" w:firstLine="259"/>
      </w:pP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იპ</w:t>
      </w:r>
      <w:r>
        <w:rPr>
          <w:rFonts w:cs="Sylfaen" w:hAnsi="Sylfaen" w:eastAsia="Sylfaen" w:ascii="Sylfaen"/>
          <w:spacing w:val="-5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-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ივ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ნ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-6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ჯ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ვ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ხიშვი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ის</w:t>
      </w:r>
      <w:r>
        <w:rPr>
          <w:rFonts w:cs="Sylfaen" w:hAnsi="Sylfaen" w:eastAsia="Sylfaen" w:ascii="Sylfaen"/>
          <w:spacing w:val="-15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99"/>
          <w:sz w:val="24"/>
          <w:szCs w:val="24"/>
        </w:rPr>
        <w:t>ს</w:t>
      </w:r>
      <w:r>
        <w:rPr>
          <w:rFonts w:cs="Sylfaen" w:hAnsi="Sylfaen" w:eastAsia="Sylfaen" w:ascii="Sylfaen"/>
          <w:spacing w:val="1"/>
          <w:w w:val="99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99"/>
          <w:sz w:val="24"/>
          <w:szCs w:val="24"/>
        </w:rPr>
        <w:t>ხე</w:t>
      </w:r>
      <w:r>
        <w:rPr>
          <w:rFonts w:cs="Sylfaen" w:hAnsi="Sylfaen" w:eastAsia="Sylfaen" w:ascii="Sylfaen"/>
          <w:spacing w:val="1"/>
          <w:w w:val="99"/>
          <w:sz w:val="24"/>
          <w:szCs w:val="24"/>
        </w:rPr>
        <w:t>ლ</w:t>
      </w:r>
      <w:r>
        <w:rPr>
          <w:rFonts w:cs="Sylfaen" w:hAnsi="Sylfaen" w:eastAsia="Sylfaen" w:ascii="Sylfaen"/>
          <w:spacing w:val="1"/>
          <w:w w:val="99"/>
          <w:sz w:val="24"/>
          <w:szCs w:val="24"/>
        </w:rPr>
        <w:t>ო</w:t>
      </w:r>
      <w:r>
        <w:rPr>
          <w:rFonts w:cs="Sylfaen" w:hAnsi="Sylfaen" w:eastAsia="Sylfaen" w:ascii="Sylfaen"/>
          <w:spacing w:val="-1"/>
          <w:w w:val="99"/>
          <w:sz w:val="24"/>
          <w:szCs w:val="24"/>
        </w:rPr>
        <w:t>ბ</w:t>
      </w:r>
      <w:r>
        <w:rPr>
          <w:rFonts w:cs="Sylfaen" w:hAnsi="Sylfaen" w:eastAsia="Sylfaen" w:ascii="Sylfaen"/>
          <w:spacing w:val="0"/>
          <w:w w:val="99"/>
          <w:sz w:val="24"/>
          <w:szCs w:val="24"/>
        </w:rPr>
        <w:t>ის</w:t>
      </w:r>
      <w:r>
        <w:rPr>
          <w:rFonts w:cs="Sylfaen" w:hAnsi="Sylfaen" w:eastAsia="Sylfaen" w:ascii="Sylfaen"/>
          <w:spacing w:val="0"/>
          <w:w w:val="99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თ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ბ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ის</w:t>
      </w:r>
      <w:r>
        <w:rPr>
          <w:rFonts w:cs="Sylfaen" w:hAnsi="Sylfaen" w:eastAsia="Sylfaen" w:ascii="Sylfaen"/>
          <w:spacing w:val="-12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ხე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მ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წ</w:t>
      </w:r>
      <w:r>
        <w:rPr>
          <w:rFonts w:cs="Sylfaen" w:hAnsi="Sylfaen" w:eastAsia="Sylfaen" w:ascii="Sylfaen"/>
          <w:spacing w:val="3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ფ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-12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1"/>
          <w:w w:val="99"/>
          <w:sz w:val="24"/>
          <w:szCs w:val="24"/>
        </w:rPr>
        <w:t>უ</w:t>
      </w:r>
      <w:r>
        <w:rPr>
          <w:rFonts w:cs="Sylfaen" w:hAnsi="Sylfaen" w:eastAsia="Sylfaen" w:ascii="Sylfaen"/>
          <w:spacing w:val="1"/>
          <w:w w:val="99"/>
          <w:sz w:val="24"/>
          <w:szCs w:val="24"/>
        </w:rPr>
        <w:t>ნ</w:t>
      </w:r>
      <w:r>
        <w:rPr>
          <w:rFonts w:cs="Sylfaen" w:hAnsi="Sylfaen" w:eastAsia="Sylfaen" w:ascii="Sylfaen"/>
          <w:spacing w:val="0"/>
          <w:w w:val="99"/>
          <w:sz w:val="24"/>
          <w:szCs w:val="24"/>
        </w:rPr>
        <w:t>ივერ</w:t>
      </w:r>
      <w:r>
        <w:rPr>
          <w:rFonts w:cs="Sylfaen" w:hAnsi="Sylfaen" w:eastAsia="Sylfaen" w:ascii="Sylfaen"/>
          <w:spacing w:val="-1"/>
          <w:w w:val="99"/>
          <w:sz w:val="24"/>
          <w:szCs w:val="24"/>
        </w:rPr>
        <w:t>ს</w:t>
      </w:r>
      <w:r>
        <w:rPr>
          <w:rFonts w:cs="Sylfaen" w:hAnsi="Sylfaen" w:eastAsia="Sylfaen" w:ascii="Sylfaen"/>
          <w:spacing w:val="0"/>
          <w:w w:val="99"/>
          <w:sz w:val="24"/>
          <w:szCs w:val="24"/>
        </w:rPr>
        <w:t>იტეტ</w:t>
      </w:r>
      <w:r>
        <w:rPr>
          <w:rFonts w:cs="Sylfaen" w:hAnsi="Sylfaen" w:eastAsia="Sylfaen" w:ascii="Sylfaen"/>
          <w:spacing w:val="3"/>
          <w:w w:val="99"/>
          <w:sz w:val="24"/>
          <w:szCs w:val="24"/>
        </w:rPr>
        <w:t>ი</w:t>
      </w:r>
      <w:r>
        <w:rPr>
          <w:rFonts w:cs="Sylfaen" w:hAnsi="Sylfaen" w:eastAsia="Sylfaen" w:ascii="Sylfaen"/>
          <w:spacing w:val="0"/>
          <w:w w:val="99"/>
          <w:sz w:val="24"/>
          <w:szCs w:val="24"/>
        </w:rPr>
        <w:t>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</w:r>
    </w:p>
    <w:p>
      <w:pPr>
        <w:rPr>
          <w:rFonts w:cs="Sylfaen" w:hAnsi="Sylfaen" w:eastAsia="Sylfaen" w:ascii="Sylfaen"/>
          <w:sz w:val="24"/>
          <w:szCs w:val="24"/>
        </w:rPr>
        <w:jc w:val="right"/>
        <w:spacing w:before="2" w:lineRule="auto" w:line="360"/>
        <w:ind w:left="3475" w:right="120" w:firstLine="1922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-------------</w:t>
      </w:r>
      <w:r>
        <w:rPr>
          <w:rFonts w:cs="Sylfaen" w:hAnsi="Sylfaen" w:eastAsia="Sylfaen" w:ascii="Sylfaen"/>
          <w:spacing w:val="-2"/>
          <w:w w:val="100"/>
          <w:sz w:val="24"/>
          <w:szCs w:val="24"/>
        </w:rPr>
        <w:t>-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---</w:t>
      </w:r>
      <w:r>
        <w:rPr>
          <w:rFonts w:cs="Sylfaen" w:hAnsi="Sylfaen" w:eastAsia="Sylfaen" w:ascii="Sylfaen"/>
          <w:spacing w:val="-8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ფ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კ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უ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ტეტის</w:t>
      </w:r>
      <w:r>
        <w:rPr>
          <w:rFonts w:cs="Sylfaen" w:hAnsi="Sylfaen" w:eastAsia="Sylfaen" w:ascii="Sylfaen"/>
          <w:spacing w:val="-13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99"/>
          <w:sz w:val="24"/>
          <w:szCs w:val="24"/>
        </w:rPr>
        <w:t>ს</w:t>
      </w:r>
      <w:r>
        <w:rPr>
          <w:rFonts w:cs="Sylfaen" w:hAnsi="Sylfaen" w:eastAsia="Sylfaen" w:ascii="Sylfaen"/>
          <w:spacing w:val="1"/>
          <w:w w:val="99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99"/>
          <w:sz w:val="24"/>
          <w:szCs w:val="24"/>
        </w:rPr>
        <w:t>ბ</w:t>
      </w:r>
      <w:r>
        <w:rPr>
          <w:rFonts w:cs="Sylfaen" w:hAnsi="Sylfaen" w:eastAsia="Sylfaen" w:ascii="Sylfaen"/>
          <w:spacing w:val="-1"/>
          <w:w w:val="99"/>
          <w:sz w:val="24"/>
          <w:szCs w:val="24"/>
        </w:rPr>
        <w:t>ჭ</w:t>
      </w:r>
      <w:r>
        <w:rPr>
          <w:rFonts w:cs="Sylfaen" w:hAnsi="Sylfaen" w:eastAsia="Sylfaen" w:ascii="Sylfaen"/>
          <w:spacing w:val="1"/>
          <w:w w:val="99"/>
          <w:sz w:val="24"/>
          <w:szCs w:val="24"/>
        </w:rPr>
        <w:t>ო</w:t>
      </w:r>
      <w:r>
        <w:rPr>
          <w:rFonts w:cs="Sylfaen" w:hAnsi="Sylfaen" w:eastAsia="Sylfaen" w:ascii="Sylfaen"/>
          <w:spacing w:val="0"/>
          <w:w w:val="99"/>
          <w:sz w:val="24"/>
          <w:szCs w:val="24"/>
        </w:rPr>
        <w:t>ს/</w:t>
      </w:r>
      <w:r>
        <w:rPr>
          <w:rFonts w:cs="Sylfaen" w:hAnsi="Sylfaen" w:eastAsia="Sylfaen" w:ascii="Sylfaen"/>
          <w:spacing w:val="0"/>
          <w:w w:val="99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დ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2"/>
          <w:w w:val="100"/>
          <w:sz w:val="24"/>
          <w:szCs w:val="24"/>
        </w:rPr>
        <w:t>რ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ტ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ციო</w:t>
      </w:r>
      <w:r>
        <w:rPr>
          <w:rFonts w:cs="Sylfaen" w:hAnsi="Sylfaen" w:eastAsia="Sylfaen" w:ascii="Sylfaen"/>
          <w:spacing w:val="-15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მ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უ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დ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მ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ივ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მ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ქ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მ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ედ</w:t>
      </w:r>
      <w:r>
        <w:rPr>
          <w:rFonts w:cs="Sylfaen" w:hAnsi="Sylfaen" w:eastAsia="Sylfaen" w:ascii="Sylfaen"/>
          <w:spacing w:val="-17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დ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რგ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ბ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რივ</w:t>
      </w:r>
      <w:r>
        <w:rPr>
          <w:rFonts w:cs="Sylfaen" w:hAnsi="Sylfaen" w:eastAsia="Sylfaen" w:ascii="Sylfaen"/>
          <w:spacing w:val="5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99"/>
          <w:sz w:val="24"/>
          <w:szCs w:val="24"/>
        </w:rPr>
        <w:t>კ</w:t>
      </w:r>
      <w:r>
        <w:rPr>
          <w:rFonts w:cs="Sylfaen" w:hAnsi="Sylfaen" w:eastAsia="Sylfaen" w:ascii="Sylfaen"/>
          <w:spacing w:val="1"/>
          <w:w w:val="99"/>
          <w:sz w:val="24"/>
          <w:szCs w:val="24"/>
        </w:rPr>
        <w:t>ო</w:t>
      </w:r>
      <w:r>
        <w:rPr>
          <w:rFonts w:cs="Sylfaen" w:hAnsi="Sylfaen" w:eastAsia="Sylfaen" w:ascii="Sylfaen"/>
          <w:spacing w:val="-1"/>
          <w:w w:val="99"/>
          <w:sz w:val="24"/>
          <w:szCs w:val="24"/>
        </w:rPr>
        <w:t>მ</w:t>
      </w:r>
      <w:r>
        <w:rPr>
          <w:rFonts w:cs="Sylfaen" w:hAnsi="Sylfaen" w:eastAsia="Sylfaen" w:ascii="Sylfaen"/>
          <w:spacing w:val="0"/>
          <w:w w:val="99"/>
          <w:sz w:val="24"/>
          <w:szCs w:val="24"/>
        </w:rPr>
        <w:t>ი</w:t>
      </w:r>
      <w:r>
        <w:rPr>
          <w:rFonts w:cs="Sylfaen" w:hAnsi="Sylfaen" w:eastAsia="Sylfaen" w:ascii="Sylfaen"/>
          <w:spacing w:val="-1"/>
          <w:w w:val="99"/>
          <w:sz w:val="24"/>
          <w:szCs w:val="24"/>
        </w:rPr>
        <w:t>ს</w:t>
      </w:r>
      <w:r>
        <w:rPr>
          <w:rFonts w:cs="Sylfaen" w:hAnsi="Sylfaen" w:eastAsia="Sylfaen" w:ascii="Sylfaen"/>
          <w:spacing w:val="0"/>
          <w:w w:val="99"/>
          <w:sz w:val="24"/>
          <w:szCs w:val="24"/>
        </w:rPr>
        <w:t>ი</w:t>
      </w:r>
      <w:r>
        <w:rPr>
          <w:rFonts w:cs="Sylfaen" w:hAnsi="Sylfaen" w:eastAsia="Sylfaen" w:ascii="Sylfaen"/>
          <w:spacing w:val="1"/>
          <w:w w:val="99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99"/>
          <w:sz w:val="24"/>
          <w:szCs w:val="24"/>
        </w:rPr>
        <w:t>ს</w:t>
      </w:r>
      <w:r>
        <w:rPr>
          <w:rFonts w:cs="Sylfaen" w:hAnsi="Sylfaen" w:eastAsia="Sylfaen" w:ascii="Sylfaen"/>
          <w:spacing w:val="0"/>
          <w:w w:val="99"/>
          <w:sz w:val="24"/>
          <w:szCs w:val="24"/>
        </w:rPr>
        <w:t> 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(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ეთის</w:t>
      </w:r>
      <w:r>
        <w:rPr>
          <w:rFonts w:cs="Sylfaen" w:hAnsi="Sylfaen" w:eastAsia="Sylfaen" w:ascii="Sylfaen"/>
          <w:spacing w:val="-9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რ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2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ბ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ბ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ის</w:t>
      </w:r>
      <w:r>
        <w:rPr>
          <w:rFonts w:cs="Sylfaen" w:hAnsi="Sylfaen" w:eastAsia="Sylfaen" w:ascii="Sylfaen"/>
          <w:spacing w:val="-12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99"/>
          <w:sz w:val="24"/>
          <w:szCs w:val="24"/>
        </w:rPr>
        <w:t>შ</w:t>
      </w:r>
      <w:r>
        <w:rPr>
          <w:rFonts w:cs="Sylfaen" w:hAnsi="Sylfaen" w:eastAsia="Sylfaen" w:ascii="Sylfaen"/>
          <w:spacing w:val="2"/>
          <w:w w:val="99"/>
          <w:sz w:val="24"/>
          <w:szCs w:val="24"/>
        </w:rPr>
        <w:t>ე</w:t>
      </w:r>
      <w:r>
        <w:rPr>
          <w:rFonts w:cs="Sylfaen" w:hAnsi="Sylfaen" w:eastAsia="Sylfaen" w:ascii="Sylfaen"/>
          <w:spacing w:val="-1"/>
          <w:w w:val="99"/>
          <w:sz w:val="24"/>
          <w:szCs w:val="24"/>
        </w:rPr>
        <w:t>მ</w:t>
      </w:r>
      <w:r>
        <w:rPr>
          <w:rFonts w:cs="Sylfaen" w:hAnsi="Sylfaen" w:eastAsia="Sylfaen" w:ascii="Sylfaen"/>
          <w:spacing w:val="0"/>
          <w:w w:val="99"/>
          <w:sz w:val="24"/>
          <w:szCs w:val="24"/>
        </w:rPr>
        <w:t>თხ</w:t>
      </w:r>
      <w:r>
        <w:rPr>
          <w:rFonts w:cs="Sylfaen" w:hAnsi="Sylfaen" w:eastAsia="Sylfaen" w:ascii="Sylfaen"/>
          <w:spacing w:val="2"/>
          <w:w w:val="99"/>
          <w:sz w:val="24"/>
          <w:szCs w:val="24"/>
        </w:rPr>
        <w:t>ვ</w:t>
      </w:r>
      <w:r>
        <w:rPr>
          <w:rFonts w:cs="Sylfaen" w:hAnsi="Sylfaen" w:eastAsia="Sylfaen" w:ascii="Sylfaen"/>
          <w:spacing w:val="0"/>
          <w:w w:val="99"/>
          <w:sz w:val="24"/>
          <w:szCs w:val="24"/>
        </w:rPr>
        <w:t>ევ</w:t>
      </w:r>
      <w:r>
        <w:rPr>
          <w:rFonts w:cs="Sylfaen" w:hAnsi="Sylfaen" w:eastAsia="Sylfaen" w:ascii="Sylfaen"/>
          <w:spacing w:val="1"/>
          <w:w w:val="99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99"/>
          <w:sz w:val="24"/>
          <w:szCs w:val="24"/>
        </w:rPr>
        <w:t>შ</w:t>
      </w:r>
      <w:r>
        <w:rPr>
          <w:rFonts w:cs="Sylfaen" w:hAnsi="Sylfaen" w:eastAsia="Sylfaen" w:ascii="Sylfaen"/>
          <w:spacing w:val="2"/>
          <w:w w:val="99"/>
          <w:sz w:val="24"/>
          <w:szCs w:val="24"/>
        </w:rPr>
        <w:t>ი</w:t>
      </w:r>
      <w:r>
        <w:rPr>
          <w:rFonts w:cs="Sylfaen" w:hAnsi="Sylfaen" w:eastAsia="Sylfaen" w:ascii="Sylfaen"/>
          <w:spacing w:val="0"/>
          <w:w w:val="99"/>
          <w:sz w:val="24"/>
          <w:szCs w:val="24"/>
        </w:rPr>
        <w:t>)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lfaen" w:hAnsi="Sylfaen" w:eastAsia="Sylfaen" w:ascii="Sylfaen"/>
          <w:sz w:val="24"/>
          <w:szCs w:val="24"/>
        </w:rPr>
        <w:jc w:val="right"/>
        <w:spacing w:lineRule="auto" w:line="360"/>
        <w:ind w:left="6230" w:right="119" w:hanging="4042"/>
      </w:pP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დ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ქ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ტ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რ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ნ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ტ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უ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რის</w:t>
      </w:r>
      <w:r>
        <w:rPr>
          <w:rFonts w:cs="Sylfaen" w:hAnsi="Sylfaen" w:eastAsia="Sylfaen" w:ascii="Sylfaen"/>
          <w:spacing w:val="-2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გ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ნ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მ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ნ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თე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ბ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-19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პრ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გრ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მ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-9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99"/>
          <w:sz w:val="24"/>
          <w:szCs w:val="24"/>
        </w:rPr>
        <w:t>„</w:t>
      </w:r>
      <w:r>
        <w:rPr>
          <w:rFonts w:cs="Sylfaen" w:hAnsi="Sylfaen" w:eastAsia="Sylfaen" w:ascii="Sylfaen"/>
          <w:spacing w:val="0"/>
          <w:w w:val="99"/>
          <w:sz w:val="24"/>
          <w:szCs w:val="24"/>
        </w:rPr>
        <w:t>--------------</w:t>
      </w:r>
      <w:r>
        <w:rPr>
          <w:rFonts w:cs="Sylfaen" w:hAnsi="Sylfaen" w:eastAsia="Sylfaen" w:ascii="Sylfaen"/>
          <w:spacing w:val="-2"/>
          <w:w w:val="99"/>
          <w:sz w:val="24"/>
          <w:szCs w:val="24"/>
        </w:rPr>
        <w:t>-</w:t>
      </w:r>
      <w:r>
        <w:rPr>
          <w:rFonts w:cs="Sylfaen" w:hAnsi="Sylfaen" w:eastAsia="Sylfaen" w:ascii="Sylfaen"/>
          <w:spacing w:val="0"/>
          <w:w w:val="99"/>
          <w:sz w:val="24"/>
          <w:szCs w:val="24"/>
        </w:rPr>
        <w:t>---</w:t>
      </w:r>
      <w:r>
        <w:rPr>
          <w:rFonts w:cs="Sylfaen" w:hAnsi="Sylfaen" w:eastAsia="Sylfaen" w:ascii="Sylfaen"/>
          <w:spacing w:val="5"/>
          <w:w w:val="99"/>
          <w:sz w:val="24"/>
          <w:szCs w:val="24"/>
        </w:rPr>
        <w:t>-</w:t>
      </w:r>
      <w:r>
        <w:rPr>
          <w:rFonts w:cs="Sylfaen" w:hAnsi="Sylfaen" w:eastAsia="Sylfaen" w:ascii="Sylfaen"/>
          <w:spacing w:val="0"/>
          <w:w w:val="99"/>
          <w:sz w:val="24"/>
          <w:szCs w:val="24"/>
        </w:rPr>
        <w:t>„</w:t>
      </w:r>
      <w:r>
        <w:rPr>
          <w:rFonts w:cs="Sylfaen" w:hAnsi="Sylfaen" w:eastAsia="Sylfaen" w:ascii="Sylfaen"/>
          <w:spacing w:val="0"/>
          <w:w w:val="99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დ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ქ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ტ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რ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ნ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ტ</w:t>
      </w:r>
      <w:r>
        <w:rPr>
          <w:rFonts w:cs="Sylfaen" w:hAnsi="Sylfaen" w:eastAsia="Sylfaen" w:ascii="Sylfaen"/>
          <w:spacing w:val="-14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99"/>
          <w:sz w:val="24"/>
          <w:szCs w:val="24"/>
        </w:rPr>
        <w:t>-------</w:t>
      </w:r>
      <w:r>
        <w:rPr>
          <w:rFonts w:cs="Sylfaen" w:hAnsi="Sylfaen" w:eastAsia="Sylfaen" w:ascii="Sylfaen"/>
          <w:spacing w:val="-2"/>
          <w:w w:val="99"/>
          <w:sz w:val="24"/>
          <w:szCs w:val="24"/>
        </w:rPr>
        <w:t>-</w:t>
      </w:r>
      <w:r>
        <w:rPr>
          <w:rFonts w:cs="Sylfaen" w:hAnsi="Sylfaen" w:eastAsia="Sylfaen" w:ascii="Sylfaen"/>
          <w:spacing w:val="0"/>
          <w:w w:val="99"/>
          <w:sz w:val="24"/>
          <w:szCs w:val="24"/>
        </w:rPr>
        <w:t>--</w:t>
      </w:r>
      <w:r>
        <w:rPr>
          <w:rFonts w:cs="Sylfaen" w:hAnsi="Sylfaen" w:eastAsia="Sylfaen" w:ascii="Sylfaen"/>
          <w:spacing w:val="-2"/>
          <w:w w:val="99"/>
          <w:sz w:val="24"/>
          <w:szCs w:val="24"/>
        </w:rPr>
        <w:t>-</w:t>
      </w:r>
      <w:r>
        <w:rPr>
          <w:rFonts w:cs="Sylfaen" w:hAnsi="Sylfaen" w:eastAsia="Sylfaen" w:ascii="Sylfaen"/>
          <w:spacing w:val="0"/>
          <w:w w:val="99"/>
          <w:sz w:val="24"/>
          <w:szCs w:val="24"/>
        </w:rPr>
        <w:t>--------</w:t>
      </w:r>
      <w:r>
        <w:rPr>
          <w:rFonts w:cs="Sylfaen" w:hAnsi="Sylfaen" w:eastAsia="Sylfaen" w:ascii="Sylfaen"/>
          <w:spacing w:val="0"/>
          <w:w w:val="99"/>
          <w:sz w:val="24"/>
          <w:szCs w:val="24"/>
        </w:rPr>
        <w:t> 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(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ხე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,</w:t>
      </w:r>
      <w:r>
        <w:rPr>
          <w:rFonts w:cs="Sylfaen" w:hAnsi="Sylfaen" w:eastAsia="Sylfaen" w:ascii="Sylfaen"/>
          <w:spacing w:val="-1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99"/>
          <w:sz w:val="24"/>
          <w:szCs w:val="24"/>
        </w:rPr>
        <w:t>გვ</w:t>
      </w:r>
      <w:r>
        <w:rPr>
          <w:rFonts w:cs="Sylfaen" w:hAnsi="Sylfaen" w:eastAsia="Sylfaen" w:ascii="Sylfaen"/>
          <w:spacing w:val="1"/>
          <w:w w:val="99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99"/>
          <w:sz w:val="24"/>
          <w:szCs w:val="24"/>
        </w:rPr>
        <w:t>რ</w:t>
      </w:r>
      <w:r>
        <w:rPr>
          <w:rFonts w:cs="Sylfaen" w:hAnsi="Sylfaen" w:eastAsia="Sylfaen" w:ascii="Sylfaen"/>
          <w:spacing w:val="1"/>
          <w:w w:val="99"/>
          <w:sz w:val="24"/>
          <w:szCs w:val="24"/>
        </w:rPr>
        <w:t>ი</w:t>
      </w:r>
      <w:r>
        <w:rPr>
          <w:rFonts w:cs="Sylfaen" w:hAnsi="Sylfaen" w:eastAsia="Sylfaen" w:ascii="Sylfaen"/>
          <w:spacing w:val="0"/>
          <w:w w:val="99"/>
          <w:sz w:val="24"/>
          <w:szCs w:val="24"/>
        </w:rPr>
        <w:t>)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lfaen" w:hAnsi="Sylfaen" w:eastAsia="Sylfaen" w:ascii="Sylfaen"/>
          <w:sz w:val="24"/>
          <w:szCs w:val="24"/>
        </w:rPr>
        <w:jc w:val="center"/>
        <w:ind w:left="4113" w:right="4135"/>
      </w:pPr>
      <w:r>
        <w:rPr>
          <w:rFonts w:cs="Sylfaen" w:hAnsi="Sylfaen" w:eastAsia="Sylfaen" w:ascii="Sylfaen"/>
          <w:spacing w:val="0"/>
          <w:w w:val="99"/>
          <w:sz w:val="24"/>
          <w:szCs w:val="24"/>
        </w:rPr>
        <w:t>გ</w:t>
      </w:r>
      <w:r>
        <w:rPr>
          <w:rFonts w:cs="Sylfaen" w:hAnsi="Sylfaen" w:eastAsia="Sylfaen" w:ascii="Sylfaen"/>
          <w:spacing w:val="1"/>
          <w:w w:val="99"/>
          <w:sz w:val="24"/>
          <w:szCs w:val="24"/>
        </w:rPr>
        <w:t>ა</w:t>
      </w:r>
      <w:r>
        <w:rPr>
          <w:rFonts w:cs="Sylfaen" w:hAnsi="Sylfaen" w:eastAsia="Sylfaen" w:ascii="Sylfaen"/>
          <w:spacing w:val="1"/>
          <w:w w:val="99"/>
          <w:sz w:val="24"/>
          <w:szCs w:val="24"/>
        </w:rPr>
        <w:t>ნ</w:t>
      </w:r>
      <w:r>
        <w:rPr>
          <w:rFonts w:cs="Sylfaen" w:hAnsi="Sylfaen" w:eastAsia="Sylfaen" w:ascii="Sylfaen"/>
          <w:spacing w:val="0"/>
          <w:w w:val="99"/>
          <w:sz w:val="24"/>
          <w:szCs w:val="24"/>
        </w:rPr>
        <w:t>ცხ</w:t>
      </w:r>
      <w:r>
        <w:rPr>
          <w:rFonts w:cs="Sylfaen" w:hAnsi="Sylfaen" w:eastAsia="Sylfaen" w:ascii="Sylfaen"/>
          <w:spacing w:val="1"/>
          <w:w w:val="99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99"/>
          <w:sz w:val="24"/>
          <w:szCs w:val="24"/>
        </w:rPr>
        <w:t>დ</w:t>
      </w:r>
      <w:r>
        <w:rPr>
          <w:rFonts w:cs="Sylfaen" w:hAnsi="Sylfaen" w:eastAsia="Sylfaen" w:ascii="Sylfaen"/>
          <w:spacing w:val="0"/>
          <w:w w:val="99"/>
          <w:sz w:val="24"/>
          <w:szCs w:val="24"/>
        </w:rPr>
        <w:t>ე</w:t>
      </w:r>
      <w:r>
        <w:rPr>
          <w:rFonts w:cs="Sylfaen" w:hAnsi="Sylfaen" w:eastAsia="Sylfaen" w:ascii="Sylfaen"/>
          <w:spacing w:val="-1"/>
          <w:w w:val="99"/>
          <w:sz w:val="24"/>
          <w:szCs w:val="24"/>
        </w:rPr>
        <w:t>ბ</w:t>
      </w:r>
      <w:r>
        <w:rPr>
          <w:rFonts w:cs="Sylfaen" w:hAnsi="Sylfaen" w:eastAsia="Sylfaen" w:ascii="Sylfaen"/>
          <w:spacing w:val="0"/>
          <w:w w:val="99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Sylfaen" w:hAnsi="Sylfaen" w:eastAsia="Sylfaen" w:ascii="Sylfaen"/>
          <w:sz w:val="24"/>
          <w:szCs w:val="24"/>
        </w:rPr>
        <w:jc w:val="right"/>
        <w:ind w:right="123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გ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ც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ნ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ბ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ბ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თ,</w:t>
      </w:r>
      <w:r>
        <w:rPr>
          <w:rFonts w:cs="Sylfaen" w:hAnsi="Sylfaen" w:eastAsia="Sylfaen" w:ascii="Sylfaen"/>
          <w:spacing w:val="-1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რ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</w:t>
      </w:r>
      <w:r>
        <w:rPr>
          <w:rFonts w:cs="Sylfaen" w:hAnsi="Sylfaen" w:eastAsia="Sylfaen" w:ascii="Sylfaen"/>
          <w:spacing w:val="-3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ჩ</w:t>
      </w:r>
      <w:r>
        <w:rPr>
          <w:rFonts w:cs="Sylfaen" w:hAnsi="Sylfaen" w:eastAsia="Sylfaen" w:ascii="Sylfaen"/>
          <w:spacing w:val="2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მ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იერ</w:t>
      </w:r>
      <w:r>
        <w:rPr>
          <w:rFonts w:cs="Sylfaen" w:hAnsi="Sylfaen" w:eastAsia="Sylfaen" w:ascii="Sylfaen"/>
          <w:spacing w:val="-2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შე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რ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უ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2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ბ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უ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-13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დ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ერტ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ციო</w:t>
      </w:r>
      <w:r>
        <w:rPr>
          <w:rFonts w:cs="Sylfaen" w:hAnsi="Sylfaen" w:eastAsia="Sylfaen" w:ascii="Sylfaen"/>
          <w:spacing w:val="-12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ნ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შრ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მ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-5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99"/>
          <w:sz w:val="24"/>
          <w:szCs w:val="24"/>
        </w:rPr>
        <w:t>„</w:t>
      </w:r>
      <w:r>
        <w:rPr>
          <w:rFonts w:cs="Sylfaen" w:hAnsi="Sylfaen" w:eastAsia="Sylfaen" w:ascii="Sylfaen"/>
          <w:spacing w:val="0"/>
          <w:w w:val="99"/>
          <w:sz w:val="24"/>
          <w:szCs w:val="24"/>
        </w:rPr>
        <w:t>-------------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Sylfaen" w:hAnsi="Sylfaen" w:eastAsia="Sylfaen" w:ascii="Sylfaen"/>
          <w:sz w:val="24"/>
          <w:szCs w:val="24"/>
        </w:rPr>
        <w:jc w:val="left"/>
        <w:spacing w:lineRule="auto" w:line="360"/>
        <w:ind w:left="100" w:right="73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-----</w:t>
      </w:r>
      <w:r>
        <w:rPr>
          <w:rFonts w:cs="Sylfaen" w:hAnsi="Sylfaen" w:eastAsia="Sylfaen" w:ascii="Sylfaen"/>
          <w:spacing w:val="3"/>
          <w:w w:val="100"/>
          <w:sz w:val="24"/>
          <w:szCs w:val="24"/>
        </w:rPr>
        <w:t>-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„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   </w:t>
      </w:r>
      <w:r>
        <w:rPr>
          <w:rFonts w:cs="Sylfaen" w:hAnsi="Sylfaen" w:eastAsia="Sylfaen" w:ascii="Sylfaen"/>
          <w:spacing w:val="3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წ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რ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მ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დ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გე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ნ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  </w:t>
      </w:r>
      <w:r>
        <w:rPr>
          <w:rFonts w:cs="Sylfaen" w:hAnsi="Sylfaen" w:eastAsia="Sylfaen" w:ascii="Sylfaen"/>
          <w:spacing w:val="57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დ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მ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უ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კი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დ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ბ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  </w:t>
      </w:r>
      <w:r>
        <w:rPr>
          <w:rFonts w:cs="Sylfaen" w:hAnsi="Sylfaen" w:eastAsia="Sylfaen" w:ascii="Sylfaen"/>
          <w:spacing w:val="55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კვ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ევის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  </w:t>
      </w:r>
      <w:r>
        <w:rPr>
          <w:rFonts w:cs="Sylfaen" w:hAnsi="Sylfaen" w:eastAsia="Sylfaen" w:ascii="Sylfaen"/>
          <w:spacing w:val="6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შ</w:t>
      </w:r>
      <w:r>
        <w:rPr>
          <w:rFonts w:cs="Sylfaen" w:hAnsi="Sylfaen" w:eastAsia="Sylfaen" w:ascii="Sylfaen"/>
          <w:spacing w:val="2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დ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2"/>
          <w:w w:val="100"/>
          <w:sz w:val="24"/>
          <w:szCs w:val="24"/>
        </w:rPr>
        <w:t>გ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   </w:t>
      </w:r>
      <w:r>
        <w:rPr>
          <w:rFonts w:cs="Sylfaen" w:hAnsi="Sylfaen" w:eastAsia="Sylfaen" w:ascii="Sylfaen"/>
          <w:spacing w:val="4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დ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   </w:t>
      </w:r>
      <w:r>
        <w:rPr>
          <w:rFonts w:cs="Sylfaen" w:hAnsi="Sylfaen" w:eastAsia="Sylfaen" w:ascii="Sylfaen"/>
          <w:spacing w:val="8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რ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   </w:t>
      </w:r>
      <w:r>
        <w:rPr>
          <w:rFonts w:cs="Sylfaen" w:hAnsi="Sylfaen" w:eastAsia="Sylfaen" w:ascii="Sylfaen"/>
          <w:spacing w:val="7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შეიც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ვს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პ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გი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ტს/გ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ყ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ბ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ბ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უ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-24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მ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ნ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ცე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მ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ბ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ს.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lfaen" w:hAnsi="Sylfaen" w:eastAsia="Sylfaen" w:ascii="Sylfaen"/>
          <w:sz w:val="24"/>
          <w:szCs w:val="24"/>
        </w:rPr>
        <w:jc w:val="right"/>
        <w:spacing w:lineRule="atLeast" w:line="460"/>
        <w:ind w:left="8455" w:right="120" w:hanging="2071"/>
      </w:pP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დ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ქ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ტ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რ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ნ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ტის</w:t>
      </w:r>
      <w:r>
        <w:rPr>
          <w:rFonts w:cs="Sylfaen" w:hAnsi="Sylfaen" w:eastAsia="Sylfaen" w:ascii="Sylfaen"/>
          <w:spacing w:val="-16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99"/>
          <w:sz w:val="24"/>
          <w:szCs w:val="24"/>
        </w:rPr>
        <w:t>ხე</w:t>
      </w:r>
      <w:r>
        <w:rPr>
          <w:rFonts w:cs="Sylfaen" w:hAnsi="Sylfaen" w:eastAsia="Sylfaen" w:ascii="Sylfaen"/>
          <w:spacing w:val="1"/>
          <w:w w:val="99"/>
          <w:sz w:val="24"/>
          <w:szCs w:val="24"/>
        </w:rPr>
        <w:t>ლ</w:t>
      </w:r>
      <w:r>
        <w:rPr>
          <w:rFonts w:cs="Sylfaen" w:hAnsi="Sylfaen" w:eastAsia="Sylfaen" w:ascii="Sylfaen"/>
          <w:spacing w:val="-1"/>
          <w:w w:val="99"/>
          <w:sz w:val="24"/>
          <w:szCs w:val="24"/>
        </w:rPr>
        <w:t>მ</w:t>
      </w:r>
      <w:r>
        <w:rPr>
          <w:rFonts w:cs="Sylfaen" w:hAnsi="Sylfaen" w:eastAsia="Sylfaen" w:ascii="Sylfaen"/>
          <w:spacing w:val="1"/>
          <w:w w:val="99"/>
          <w:sz w:val="24"/>
          <w:szCs w:val="24"/>
        </w:rPr>
        <w:t>ო</w:t>
      </w:r>
      <w:r>
        <w:rPr>
          <w:rFonts w:cs="Sylfaen" w:hAnsi="Sylfaen" w:eastAsia="Sylfaen" w:ascii="Sylfaen"/>
          <w:spacing w:val="-1"/>
          <w:w w:val="99"/>
          <w:sz w:val="24"/>
          <w:szCs w:val="24"/>
        </w:rPr>
        <w:t>წ</w:t>
      </w:r>
      <w:r>
        <w:rPr>
          <w:rFonts w:cs="Sylfaen" w:hAnsi="Sylfaen" w:eastAsia="Sylfaen" w:ascii="Sylfaen"/>
          <w:spacing w:val="0"/>
          <w:w w:val="99"/>
          <w:sz w:val="24"/>
          <w:szCs w:val="24"/>
        </w:rPr>
        <w:t>ერ</w:t>
      </w:r>
      <w:r>
        <w:rPr>
          <w:rFonts w:cs="Sylfaen" w:hAnsi="Sylfaen" w:eastAsia="Sylfaen" w:ascii="Sylfaen"/>
          <w:spacing w:val="2"/>
          <w:w w:val="99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99"/>
          <w:sz w:val="24"/>
          <w:szCs w:val="24"/>
        </w:rPr>
        <w:t>:</w:t>
      </w:r>
      <w:r>
        <w:rPr>
          <w:rFonts w:cs="Sylfaen" w:hAnsi="Sylfaen" w:eastAsia="Sylfaen" w:ascii="Sylfaen"/>
          <w:spacing w:val="0"/>
          <w:w w:val="99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99"/>
          <w:sz w:val="24"/>
          <w:szCs w:val="24"/>
        </w:rPr>
        <w:t>თ</w:t>
      </w:r>
      <w:r>
        <w:rPr>
          <w:rFonts w:cs="Sylfaen" w:hAnsi="Sylfaen" w:eastAsia="Sylfaen" w:ascii="Sylfaen"/>
          <w:spacing w:val="1"/>
          <w:w w:val="99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99"/>
          <w:sz w:val="24"/>
          <w:szCs w:val="24"/>
        </w:rPr>
        <w:t>რი</w:t>
      </w:r>
      <w:r>
        <w:rPr>
          <w:rFonts w:cs="Sylfaen" w:hAnsi="Sylfaen" w:eastAsia="Sylfaen" w:ascii="Sylfaen"/>
          <w:spacing w:val="-1"/>
          <w:w w:val="99"/>
          <w:sz w:val="24"/>
          <w:szCs w:val="24"/>
        </w:rPr>
        <w:t>ღ</w:t>
      </w:r>
      <w:r>
        <w:rPr>
          <w:rFonts w:cs="Sylfaen" w:hAnsi="Sylfaen" w:eastAsia="Sylfaen" w:ascii="Sylfaen"/>
          <w:spacing w:val="1"/>
          <w:w w:val="99"/>
          <w:sz w:val="24"/>
          <w:szCs w:val="24"/>
        </w:rPr>
        <w:t>ი</w:t>
      </w:r>
      <w:r>
        <w:rPr>
          <w:rFonts w:cs="Sylfaen" w:hAnsi="Sylfaen" w:eastAsia="Sylfaen" w:ascii="Sylfaen"/>
          <w:spacing w:val="0"/>
          <w:w w:val="99"/>
          <w:sz w:val="24"/>
          <w:szCs w:val="24"/>
        </w:rPr>
        <w:t>: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1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</w:p>
    <w:sectPr>
      <w:type w:val="continuous"/>
      <w:pgSz w:w="12240" w:h="15840"/>
      <w:pgMar w:top="1440" w:bottom="280" w:left="1340" w:right="13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